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3F2024" w:rsidRPr="00D97AAD" w:rsidTr="00B17647">
        <w:trPr>
          <w:trHeight w:val="957"/>
        </w:trPr>
        <w:tc>
          <w:tcPr>
            <w:tcW w:w="3627" w:type="dxa"/>
          </w:tcPr>
          <w:p w:rsidR="003F2024" w:rsidRPr="00ED1204" w:rsidRDefault="003F2024" w:rsidP="007B394C">
            <w:pPr>
              <w:pStyle w:val="Default"/>
              <w:tabs>
                <w:tab w:val="left" w:pos="360"/>
              </w:tabs>
              <w:jc w:val="right"/>
              <w:rPr>
                <w:bCs/>
                <w:i/>
                <w:color w:val="auto"/>
                <w:sz w:val="16"/>
                <w:szCs w:val="16"/>
              </w:rPr>
            </w:pPr>
            <w:r w:rsidRPr="00ED1204">
              <w:rPr>
                <w:bCs/>
                <w:i/>
                <w:color w:val="auto"/>
                <w:sz w:val="16"/>
                <w:szCs w:val="16"/>
              </w:rPr>
              <w:t xml:space="preserve">Załącznik nr </w:t>
            </w:r>
            <w:r>
              <w:rPr>
                <w:bCs/>
                <w:i/>
                <w:color w:val="auto"/>
                <w:sz w:val="16"/>
                <w:szCs w:val="16"/>
              </w:rPr>
              <w:t>......................................</w:t>
            </w:r>
            <w:r w:rsidRPr="00ED1204">
              <w:rPr>
                <w:bCs/>
                <w:i/>
                <w:color w:val="auto"/>
                <w:sz w:val="16"/>
                <w:szCs w:val="16"/>
              </w:rPr>
              <w:t xml:space="preserve">  </w:t>
            </w:r>
          </w:p>
          <w:p w:rsidR="003F2024" w:rsidRPr="00ED1204" w:rsidRDefault="003F2024" w:rsidP="007B394C">
            <w:pPr>
              <w:pStyle w:val="Default"/>
              <w:jc w:val="right"/>
              <w:rPr>
                <w:bCs/>
                <w:i/>
                <w:color w:val="auto"/>
                <w:sz w:val="16"/>
                <w:szCs w:val="16"/>
              </w:rPr>
            </w:pPr>
            <w:r>
              <w:rPr>
                <w:bCs/>
                <w:i/>
                <w:color w:val="auto"/>
                <w:sz w:val="16"/>
                <w:szCs w:val="16"/>
              </w:rPr>
              <w:t>...........................................................</w:t>
            </w:r>
          </w:p>
          <w:p w:rsidR="003F2024" w:rsidRPr="00ED1204" w:rsidRDefault="003F2024" w:rsidP="007B394C">
            <w:pPr>
              <w:pStyle w:val="Default"/>
              <w:jc w:val="right"/>
              <w:rPr>
                <w:bCs/>
                <w:i/>
                <w:color w:val="auto"/>
                <w:sz w:val="16"/>
                <w:szCs w:val="16"/>
              </w:rPr>
            </w:pPr>
            <w:r w:rsidRPr="00ED1204">
              <w:rPr>
                <w:bCs/>
                <w:i/>
                <w:color w:val="auto"/>
                <w:sz w:val="16"/>
                <w:szCs w:val="16"/>
              </w:rPr>
              <w:t xml:space="preserve">z dnia </w:t>
            </w:r>
            <w:r>
              <w:rPr>
                <w:bCs/>
                <w:i/>
                <w:color w:val="auto"/>
                <w:sz w:val="16"/>
                <w:szCs w:val="16"/>
              </w:rPr>
              <w:t xml:space="preserve">............... </w:t>
            </w:r>
            <w:r w:rsidRPr="00ED1204">
              <w:rPr>
                <w:bCs/>
                <w:i/>
                <w:color w:val="auto"/>
                <w:sz w:val="16"/>
                <w:szCs w:val="16"/>
              </w:rPr>
              <w:t>2017 roku</w:t>
            </w:r>
          </w:p>
          <w:p w:rsidR="003F2024" w:rsidRPr="00D97AAD" w:rsidRDefault="003F2024" w:rsidP="00172537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F2024" w:rsidRPr="00B01A54" w:rsidRDefault="003F2024" w:rsidP="00172537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3F2024" w:rsidRPr="00D97AAD" w:rsidRDefault="003F2024" w:rsidP="00172537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3F2024" w:rsidRPr="00D97AAD" w:rsidRDefault="003F2024" w:rsidP="0017253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3F2024" w:rsidRPr="00D97AAD" w:rsidRDefault="003F2024" w:rsidP="0017253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3F2024" w:rsidRPr="00D97AAD" w:rsidRDefault="003F2024" w:rsidP="0017253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3F2024" w:rsidRPr="00B01A54" w:rsidRDefault="003F2024" w:rsidP="00172537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3F2024" w:rsidRPr="00D97AAD" w:rsidRDefault="003F2024" w:rsidP="00172537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3F2024" w:rsidRPr="00D97AAD" w:rsidRDefault="003F2024" w:rsidP="00172537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3F2024" w:rsidRPr="00D97AAD" w:rsidRDefault="003F2024" w:rsidP="00172537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3F2024" w:rsidRPr="00D97AAD" w:rsidRDefault="003F2024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F2024" w:rsidRPr="00D97AAD" w:rsidRDefault="003F2024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3F2024" w:rsidRPr="00D97AAD" w:rsidRDefault="003F2024" w:rsidP="00172537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3F2024" w:rsidRPr="00D97AAD" w:rsidTr="00B17647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024" w:rsidRPr="00D97AAD" w:rsidTr="00B17647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024" w:rsidRPr="00D97AAD" w:rsidTr="00B17647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024" w:rsidRPr="00D97AAD" w:rsidTr="00B17647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2024" w:rsidRPr="00D97AAD" w:rsidRDefault="003F2024" w:rsidP="00172537">
      <w:pPr>
        <w:jc w:val="both"/>
        <w:rPr>
          <w:rFonts w:ascii="Calibri" w:hAnsi="Calibri" w:cs="Calibri"/>
          <w:b/>
          <w:sz w:val="22"/>
          <w:szCs w:val="22"/>
        </w:rPr>
      </w:pPr>
    </w:p>
    <w:p w:rsidR="003F2024" w:rsidRPr="00D97AAD" w:rsidRDefault="003F2024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3F2024" w:rsidRPr="00D97AAD" w:rsidRDefault="003F2024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3F2024" w:rsidRPr="00D97AAD" w:rsidTr="00B17647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3F2024" w:rsidRPr="00D97AAD" w:rsidRDefault="003F2024" w:rsidP="00B1764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3F2024" w:rsidRPr="00D97AAD" w:rsidTr="00B17647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2024" w:rsidRPr="00D97AAD" w:rsidTr="00B17647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3F2024" w:rsidRPr="00D97AAD" w:rsidRDefault="003F2024" w:rsidP="00B17647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2024" w:rsidRPr="00D97AAD" w:rsidTr="00B17647">
        <w:tc>
          <w:tcPr>
            <w:tcW w:w="10774" w:type="dxa"/>
            <w:gridSpan w:val="2"/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3F2024" w:rsidRPr="00D97AAD" w:rsidTr="00B17647">
        <w:tc>
          <w:tcPr>
            <w:tcW w:w="10774" w:type="dxa"/>
            <w:gridSpan w:val="2"/>
            <w:shd w:val="clear" w:color="auto" w:fill="FFFFFF"/>
          </w:tcPr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F2024" w:rsidRPr="00D97AAD" w:rsidTr="00B17647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3F2024" w:rsidRPr="00D97AAD" w:rsidTr="00B17647">
        <w:tc>
          <w:tcPr>
            <w:tcW w:w="10774" w:type="dxa"/>
            <w:gridSpan w:val="2"/>
            <w:shd w:val="clear" w:color="auto" w:fill="FFFFFF"/>
          </w:tcPr>
          <w:p w:rsidR="003F2024" w:rsidRPr="00D97AAD" w:rsidRDefault="003F2024" w:rsidP="00B17647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F2024" w:rsidRPr="00D97AAD" w:rsidTr="00B17647">
        <w:tc>
          <w:tcPr>
            <w:tcW w:w="10774" w:type="dxa"/>
            <w:gridSpan w:val="2"/>
            <w:shd w:val="clear" w:color="auto" w:fill="FFFFFF"/>
          </w:tcPr>
          <w:p w:rsidR="003F2024" w:rsidRPr="00D97AAD" w:rsidRDefault="003F2024" w:rsidP="00B17647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F2024" w:rsidRPr="00D97AAD" w:rsidRDefault="003F2024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3F2024" w:rsidRPr="00D97AAD" w:rsidRDefault="003F2024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2024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F2024" w:rsidRPr="00D97AAD" w:rsidRDefault="003F2024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3F2024" w:rsidRPr="00D97AAD" w:rsidRDefault="003F2024" w:rsidP="0017253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2024" w:rsidRPr="00D97AAD" w:rsidTr="00B176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3F2024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2024" w:rsidRPr="00D97AAD" w:rsidTr="00B1764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3F2024" w:rsidRPr="00D97AAD" w:rsidTr="00B1764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2024" w:rsidRPr="00D97AAD" w:rsidTr="00B17647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F2024" w:rsidRPr="00D97AAD" w:rsidTr="00B1764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2024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024" w:rsidRPr="00A97275" w:rsidRDefault="003F2024" w:rsidP="00B17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3F2024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3F2024" w:rsidRPr="00D97AAD" w:rsidTr="00B17647">
        <w:tc>
          <w:tcPr>
            <w:tcW w:w="5000" w:type="pct"/>
            <w:gridSpan w:val="3"/>
            <w:shd w:val="clear" w:color="auto" w:fill="DDD9C3"/>
          </w:tcPr>
          <w:p w:rsidR="003F2024" w:rsidRPr="00D97AAD" w:rsidRDefault="003F2024" w:rsidP="00B17647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3F2024" w:rsidRPr="00D97AAD" w:rsidTr="00B17647">
        <w:tc>
          <w:tcPr>
            <w:tcW w:w="5000" w:type="pct"/>
            <w:gridSpan w:val="3"/>
            <w:shd w:val="clear" w:color="auto" w:fill="FFFFFF"/>
          </w:tcPr>
          <w:p w:rsidR="003F2024" w:rsidRPr="00D97AAD" w:rsidRDefault="003F2024" w:rsidP="00B1764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3F2024" w:rsidRPr="00D97AAD" w:rsidTr="00B17647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F2024" w:rsidRPr="00D97AAD" w:rsidTr="00B17647">
        <w:tc>
          <w:tcPr>
            <w:tcW w:w="1843" w:type="pct"/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3F2024" w:rsidRPr="00D97AAD" w:rsidTr="00B17647">
        <w:tc>
          <w:tcPr>
            <w:tcW w:w="1843" w:type="pct"/>
          </w:tcPr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3F2024" w:rsidRPr="00D97AAD" w:rsidTr="00B17647">
        <w:tc>
          <w:tcPr>
            <w:tcW w:w="1843" w:type="pct"/>
          </w:tcPr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3F2024" w:rsidRPr="00D97AAD" w:rsidTr="00B17647">
        <w:tc>
          <w:tcPr>
            <w:tcW w:w="1843" w:type="pct"/>
          </w:tcPr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3F2024" w:rsidRPr="00D97AAD" w:rsidRDefault="003F2024" w:rsidP="00B17647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2024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3F2024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3F2024" w:rsidRPr="00D97AAD" w:rsidTr="00B1764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3F2024" w:rsidRPr="00D97AAD" w:rsidRDefault="003F2024" w:rsidP="00B17647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3F2024" w:rsidRPr="00D97AAD" w:rsidTr="00B17647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F2024" w:rsidRPr="00D97AAD" w:rsidTr="00B17647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2024" w:rsidRPr="0073200B" w:rsidRDefault="003F2024" w:rsidP="00B1764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3F2024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F2024" w:rsidRPr="00D97AAD" w:rsidTr="00B17647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3F2024" w:rsidRPr="00B01A54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3F2024" w:rsidRPr="00D97AAD" w:rsidRDefault="003F2024" w:rsidP="00B1764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3F2024" w:rsidRPr="0036487C" w:rsidRDefault="003F2024" w:rsidP="00B17647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3F2024" w:rsidRPr="00D97AAD" w:rsidTr="00B17647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F2024" w:rsidRPr="00B01A54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3F2024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3F2024" w:rsidRPr="00D97AAD" w:rsidTr="00B1764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3F2024" w:rsidRPr="00D97AAD" w:rsidRDefault="003F2024" w:rsidP="00B17647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3F2024" w:rsidRPr="00D97AAD" w:rsidTr="00B17647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F2024" w:rsidRPr="00D97AAD" w:rsidTr="00B17647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3F2024" w:rsidRPr="00D97AAD" w:rsidRDefault="003F2024" w:rsidP="00B17647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F2024" w:rsidRPr="00D97AAD" w:rsidTr="00B17647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172537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F2024" w:rsidRPr="00D97AAD" w:rsidTr="00B17647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F2024" w:rsidRPr="00D97AAD" w:rsidTr="00B17647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172537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F2024" w:rsidRPr="00D97AAD" w:rsidTr="00B17647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172537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F2024" w:rsidRPr="00D97AAD" w:rsidTr="00B17647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F2024" w:rsidRPr="00D97AAD" w:rsidTr="00B17647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F2024" w:rsidRPr="00D97AAD" w:rsidTr="00B17647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F2024" w:rsidRPr="00D97AAD" w:rsidTr="00B1764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F2024" w:rsidRPr="00D97AAD" w:rsidTr="00B1764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F2024" w:rsidRPr="00D97AAD" w:rsidTr="00B17647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3F2024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3F2024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3F2024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3F2024" w:rsidRPr="00D97AAD" w:rsidTr="00B17647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2024" w:rsidRPr="00D97AAD" w:rsidTr="00B17647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172537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3F2024" w:rsidRPr="00D97AAD" w:rsidTr="00B17647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F2024" w:rsidRPr="00D97AAD" w:rsidTr="00B17647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3F2024" w:rsidRPr="00D97AAD" w:rsidTr="00B17647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3F2024" w:rsidRPr="00D97AAD" w:rsidTr="00B1764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3F2024" w:rsidRPr="00D97AAD" w:rsidTr="00B17647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3F2024" w:rsidRPr="00D97AAD" w:rsidTr="00B17647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3F2024" w:rsidRPr="00D97AAD" w:rsidTr="00B1764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F2024" w:rsidRPr="00D97AAD" w:rsidRDefault="003F2024" w:rsidP="00B1764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3F2024" w:rsidRPr="00D97AAD" w:rsidRDefault="003F2024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3F2024" w:rsidRPr="00D97AAD" w:rsidRDefault="003F2024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3F2024" w:rsidRPr="00D97AAD" w:rsidRDefault="003F2024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3F2024" w:rsidRPr="00D97AAD" w:rsidRDefault="003F2024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3F2024" w:rsidRPr="00D97AAD" w:rsidRDefault="003F2024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3F2024" w:rsidRPr="00D97AAD" w:rsidRDefault="003F2024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3F2024" w:rsidRPr="00D97AAD" w:rsidRDefault="003F2024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3F2024" w:rsidRPr="00D97AAD" w:rsidRDefault="003F2024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3F2024" w:rsidRPr="00D97AAD" w:rsidRDefault="003F2024" w:rsidP="0017253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3F2024" w:rsidRPr="00D97AAD" w:rsidRDefault="003F2024" w:rsidP="0017253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3F2024" w:rsidRPr="00D97AAD" w:rsidRDefault="003F2024" w:rsidP="0017253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3F2024" w:rsidRPr="00F56D0C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3F2024" w:rsidRPr="00F56D0C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3F2024" w:rsidRPr="00D97AAD" w:rsidRDefault="003F2024" w:rsidP="0017253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3F2024" w:rsidRPr="00D97AAD" w:rsidRDefault="003F2024" w:rsidP="0017253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3F2024" w:rsidRPr="00D97AAD" w:rsidRDefault="003F2024" w:rsidP="0017253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3F2024" w:rsidRPr="00D97AAD" w:rsidRDefault="003F2024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3F2024" w:rsidRPr="00D97AAD" w:rsidRDefault="003F2024" w:rsidP="001725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172537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3F2024" w:rsidRDefault="003F2024" w:rsidP="001725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3F2024" w:rsidRPr="00AC55C7" w:rsidRDefault="003F2024" w:rsidP="0017253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3F2024" w:rsidRPr="00B01A54" w:rsidRDefault="003F2024" w:rsidP="0017253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3F2024" w:rsidRPr="00B01A54" w:rsidRDefault="003F2024" w:rsidP="0017253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3F2024" w:rsidRDefault="003F2024" w:rsidP="0017253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3F2024" w:rsidRDefault="003F2024" w:rsidP="0017253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3F2024" w:rsidRDefault="003F2024" w:rsidP="00172537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3F2024" w:rsidRPr="00280D81" w:rsidRDefault="003F2024" w:rsidP="00172537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3F2024" w:rsidRPr="00280D81" w:rsidRDefault="003F2024" w:rsidP="00172537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3F2024" w:rsidRPr="00D97AAD" w:rsidRDefault="003F2024" w:rsidP="00172537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3F2024" w:rsidRPr="00D97AAD" w:rsidRDefault="003F2024" w:rsidP="00172537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3F2024" w:rsidRPr="00D97AAD" w:rsidRDefault="003F2024" w:rsidP="00172537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3F2024" w:rsidRPr="00D97AAD" w:rsidTr="00B1764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3F2024" w:rsidRPr="00D97AAD" w:rsidTr="00B17647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F2024" w:rsidRPr="00D97AAD" w:rsidTr="00B17647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2024" w:rsidRPr="00917ECF" w:rsidRDefault="003F2024" w:rsidP="00B17647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F2024" w:rsidRPr="00D97AAD" w:rsidTr="00B17647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024" w:rsidRPr="00D97AAD" w:rsidRDefault="003F2024" w:rsidP="00B17647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3F2024" w:rsidRPr="00D97AAD" w:rsidRDefault="003F2024" w:rsidP="00172537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3F202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3F2024" w:rsidRPr="00B01A54" w:rsidRDefault="003F2024" w:rsidP="0017253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3F2024" w:rsidRPr="00D97AAD" w:rsidRDefault="003F2024" w:rsidP="00172537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3F2024" w:rsidRPr="00D97AAD" w:rsidRDefault="003F2024" w:rsidP="00172537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3F2024" w:rsidRPr="00D97AAD" w:rsidRDefault="003F2024" w:rsidP="00172537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3F2024" w:rsidRPr="00D97AAD" w:rsidRDefault="003F2024" w:rsidP="00172537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3F2024" w:rsidRPr="00D97AAD" w:rsidTr="00B17647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3F2024" w:rsidRPr="00B01A54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3F2024" w:rsidRPr="00D97AAD" w:rsidRDefault="003F2024" w:rsidP="00B1764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3F2024" w:rsidRPr="00D97AAD" w:rsidRDefault="003F2024" w:rsidP="00B17647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3F2024" w:rsidRPr="00D97AAD" w:rsidTr="00B17647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F2024" w:rsidRPr="00B01A54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3F2024" w:rsidRPr="00D97AAD" w:rsidTr="00B176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2024" w:rsidRPr="00D97AAD" w:rsidRDefault="003F2024" w:rsidP="00B176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3F2024" w:rsidRPr="00D97AAD" w:rsidRDefault="003F2024" w:rsidP="00172537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3F2024" w:rsidRPr="00D97AAD" w:rsidRDefault="003F2024" w:rsidP="00172537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3F2024" w:rsidRPr="00D97AAD" w:rsidRDefault="003F2024" w:rsidP="00172537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3F2024" w:rsidRPr="00D97AAD" w:rsidRDefault="003F2024" w:rsidP="00172537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3F2024" w:rsidRDefault="003F2024"/>
    <w:sectPr w:rsidR="003F2024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24" w:rsidRDefault="003F2024" w:rsidP="00172537">
      <w:r>
        <w:separator/>
      </w:r>
    </w:p>
  </w:endnote>
  <w:endnote w:type="continuationSeparator" w:id="0">
    <w:p w:rsidR="003F2024" w:rsidRDefault="003F2024" w:rsidP="0017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24" w:rsidRPr="00C96862" w:rsidRDefault="003F202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F2024" w:rsidRDefault="003F20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24" w:rsidRDefault="003F2024" w:rsidP="00172537">
      <w:r>
        <w:separator/>
      </w:r>
    </w:p>
  </w:footnote>
  <w:footnote w:type="continuationSeparator" w:id="0">
    <w:p w:rsidR="003F2024" w:rsidRDefault="003F2024" w:rsidP="00172537">
      <w:r>
        <w:continuationSeparator/>
      </w:r>
    </w:p>
  </w:footnote>
  <w:footnote w:id="1">
    <w:p w:rsidR="003F2024" w:rsidRDefault="003F2024" w:rsidP="00172537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F2024" w:rsidRDefault="003F2024" w:rsidP="00172537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F2024" w:rsidRDefault="003F2024" w:rsidP="00172537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3F2024" w:rsidRDefault="003F2024" w:rsidP="00172537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3F2024" w:rsidRDefault="003F2024" w:rsidP="00172537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F2024" w:rsidRDefault="003F2024" w:rsidP="00172537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3F2024" w:rsidRDefault="003F2024" w:rsidP="00172537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F2024" w:rsidRDefault="003F2024" w:rsidP="00172537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3F2024" w:rsidRDefault="003F2024" w:rsidP="00172537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3F2024" w:rsidRDefault="003F2024" w:rsidP="00172537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F2024" w:rsidRDefault="003F2024" w:rsidP="0017253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F2024" w:rsidRDefault="003F2024" w:rsidP="0017253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F2024" w:rsidRDefault="003F2024" w:rsidP="00172537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F2024" w:rsidRDefault="003F2024" w:rsidP="00172537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3F2024" w:rsidRDefault="003F2024" w:rsidP="00172537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3F2024" w:rsidRDefault="003F2024" w:rsidP="00172537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3F2024" w:rsidRDefault="003F2024" w:rsidP="00172537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3F2024" w:rsidRDefault="003F2024" w:rsidP="00172537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3F2024" w:rsidRDefault="003F2024" w:rsidP="00172537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F2024" w:rsidRDefault="003F2024" w:rsidP="00172537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3F2024" w:rsidRDefault="003F2024" w:rsidP="00172537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3F2024" w:rsidRDefault="003F2024" w:rsidP="00172537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3F2024" w:rsidRDefault="003F2024" w:rsidP="00172537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3F2024" w:rsidRDefault="003F2024" w:rsidP="00172537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3F2024" w:rsidRDefault="003F2024" w:rsidP="00172537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F2024" w:rsidRDefault="003F2024" w:rsidP="0017253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3F2024" w:rsidRDefault="003F2024" w:rsidP="00172537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F2024" w:rsidRDefault="003F2024" w:rsidP="00172537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3F2024" w:rsidRDefault="003F2024" w:rsidP="00172537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F2024" w:rsidRDefault="003F2024" w:rsidP="00172537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537"/>
    <w:rsid w:val="000545BC"/>
    <w:rsid w:val="000776D3"/>
    <w:rsid w:val="001250B6"/>
    <w:rsid w:val="00152699"/>
    <w:rsid w:val="00172537"/>
    <w:rsid w:val="001F7221"/>
    <w:rsid w:val="002100BD"/>
    <w:rsid w:val="00280D81"/>
    <w:rsid w:val="0036487C"/>
    <w:rsid w:val="003D3EAF"/>
    <w:rsid w:val="003F2024"/>
    <w:rsid w:val="00424F99"/>
    <w:rsid w:val="005229DE"/>
    <w:rsid w:val="005C7C7D"/>
    <w:rsid w:val="00650A93"/>
    <w:rsid w:val="006A050D"/>
    <w:rsid w:val="006A1401"/>
    <w:rsid w:val="006B11A0"/>
    <w:rsid w:val="0073200B"/>
    <w:rsid w:val="00782E22"/>
    <w:rsid w:val="00794CE0"/>
    <w:rsid w:val="007A5000"/>
    <w:rsid w:val="007B394C"/>
    <w:rsid w:val="007B7225"/>
    <w:rsid w:val="007C68AD"/>
    <w:rsid w:val="00825D58"/>
    <w:rsid w:val="00862716"/>
    <w:rsid w:val="00917ECF"/>
    <w:rsid w:val="00A97275"/>
    <w:rsid w:val="00AC55C7"/>
    <w:rsid w:val="00B01A54"/>
    <w:rsid w:val="00B11A4C"/>
    <w:rsid w:val="00B17647"/>
    <w:rsid w:val="00B87195"/>
    <w:rsid w:val="00B9109A"/>
    <w:rsid w:val="00BA530A"/>
    <w:rsid w:val="00BA6F3D"/>
    <w:rsid w:val="00BF0728"/>
    <w:rsid w:val="00C122D3"/>
    <w:rsid w:val="00C57111"/>
    <w:rsid w:val="00C65320"/>
    <w:rsid w:val="00C96862"/>
    <w:rsid w:val="00D3263C"/>
    <w:rsid w:val="00D84A18"/>
    <w:rsid w:val="00D97AAD"/>
    <w:rsid w:val="00DE376A"/>
    <w:rsid w:val="00EB28CB"/>
    <w:rsid w:val="00ED1204"/>
    <w:rsid w:val="00ED42DF"/>
    <w:rsid w:val="00F12A32"/>
    <w:rsid w:val="00F13F47"/>
    <w:rsid w:val="00F34D4F"/>
    <w:rsid w:val="00F56D0C"/>
    <w:rsid w:val="00FD1F92"/>
    <w:rsid w:val="00FD2C01"/>
    <w:rsid w:val="00FE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2537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537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537"/>
    <w:p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2537"/>
    <w:p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2537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2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253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2537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2537"/>
    <w:rPr>
      <w:rFonts w:ascii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2537"/>
    <w:rPr>
      <w:rFonts w:ascii="Arial" w:hAnsi="Arial" w:cs="Arial"/>
      <w:b/>
      <w:bCs/>
      <w:color w:val="000000"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2537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2537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2537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172537"/>
    <w:pPr>
      <w:spacing w:before="240" w:after="60"/>
      <w:jc w:val="center"/>
    </w:pPr>
    <w:rPr>
      <w:rFonts w:ascii="Arial" w:eastAsia="Calibri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72537"/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172537"/>
    <w:pPr>
      <w:spacing w:after="60"/>
      <w:jc w:val="center"/>
    </w:pPr>
    <w:rPr>
      <w:rFonts w:ascii="Arial" w:eastAsia="Calibri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2537"/>
    <w:rPr>
      <w:rFonts w:ascii="Arial" w:hAnsi="Arial" w:cs="Arial"/>
      <w:color w:val="000000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rsid w:val="0017253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725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2537"/>
    <w:rPr>
      <w:rFonts w:ascii="Times New Roman" w:hAnsi="Times New Roman" w:cs="Times New Roman"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1725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72537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1725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72537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rsid w:val="00172537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72537"/>
    <w:pPr>
      <w:ind w:left="283" w:hanging="283"/>
      <w:contextualSpacing/>
    </w:pPr>
  </w:style>
  <w:style w:type="paragraph" w:styleId="List2">
    <w:name w:val="List 2"/>
    <w:basedOn w:val="Normal"/>
    <w:uiPriority w:val="99"/>
    <w:rsid w:val="00172537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725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72537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1725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537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725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2537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rsid w:val="0017253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2537"/>
    <w:rPr>
      <w:rFonts w:ascii="Tahoma" w:hAnsi="Tahoma" w:cs="Times New Roman"/>
      <w:color w:val="000000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rsid w:val="0017253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72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2537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72537"/>
    <w:rPr>
      <w:b/>
      <w:bCs/>
    </w:rPr>
  </w:style>
  <w:style w:type="paragraph" w:styleId="Revision">
    <w:name w:val="Revision"/>
    <w:hidden/>
    <w:uiPriority w:val="99"/>
    <w:semiHidden/>
    <w:rsid w:val="00172537"/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72537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172537"/>
    <w:rPr>
      <w:rFonts w:cs="Times New Roman"/>
    </w:rPr>
  </w:style>
  <w:style w:type="paragraph" w:customStyle="1" w:styleId="Default">
    <w:name w:val="Default"/>
    <w:uiPriority w:val="99"/>
    <w:rsid w:val="001725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13</Pages>
  <Words>1846</Words>
  <Characters>11080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263/217/17  </dc:title>
  <dc:subject/>
  <dc:creator>tvonwiecka</dc:creator>
  <cp:keywords/>
  <dc:description/>
  <cp:lastModifiedBy>wroclawska</cp:lastModifiedBy>
  <cp:revision>3</cp:revision>
  <cp:lastPrinted>2017-02-15T10:33:00Z</cp:lastPrinted>
  <dcterms:created xsi:type="dcterms:W3CDTF">2017-03-13T09:39:00Z</dcterms:created>
  <dcterms:modified xsi:type="dcterms:W3CDTF">2017-03-13T09:42:00Z</dcterms:modified>
</cp:coreProperties>
</file>